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Pr="00B44E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B44E42">
        <w:rPr>
          <w:rFonts w:ascii="Calibri" w:hAnsi="Calibri" w:cs="Calibri"/>
          <w:b/>
        </w:rPr>
        <w:t>Adresát (prodávající):</w:t>
      </w:r>
    </w:p>
    <w:p w:rsidR="002155B0" w:rsidRPr="00B44E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44E42">
        <w:rPr>
          <w:rFonts w:ascii="Calibri" w:hAnsi="Calibri" w:cs="Calibri"/>
        </w:rPr>
        <w:t>Internetový obchod:</w:t>
      </w:r>
      <w:r w:rsidRPr="00B44E42">
        <w:rPr>
          <w:rFonts w:ascii="Calibri" w:hAnsi="Calibri" w:cs="Calibri"/>
        </w:rPr>
        <w:tab/>
      </w:r>
      <w:r w:rsidR="003F3805">
        <w:rPr>
          <w:rFonts w:ascii="Calibri" w:hAnsi="Calibri" w:cs="Calibri"/>
          <w:b/>
          <w:bCs/>
          <w:i/>
          <w:iCs/>
          <w:sz w:val="20"/>
          <w:szCs w:val="20"/>
        </w:rPr>
        <w:t>www.prodej-mi-latky.cz</w:t>
      </w:r>
    </w:p>
    <w:p w:rsidR="002155B0" w:rsidRPr="00B44E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44E42">
        <w:rPr>
          <w:rFonts w:ascii="Calibri" w:hAnsi="Calibri" w:cs="Calibri"/>
        </w:rPr>
        <w:t>Společnost:</w:t>
      </w:r>
      <w:r w:rsidRPr="00B44E42">
        <w:rPr>
          <w:rFonts w:ascii="Calibri" w:hAnsi="Calibri" w:cs="Calibri"/>
        </w:rPr>
        <w:tab/>
      </w:r>
      <w:r w:rsidR="003F3805">
        <w:rPr>
          <w:rFonts w:ascii="Calibri" w:hAnsi="Calibri" w:cs="Calibri"/>
          <w:b/>
          <w:bCs/>
          <w:i/>
          <w:iCs/>
          <w:sz w:val="20"/>
          <w:szCs w:val="20"/>
        </w:rPr>
        <w:t>Jan Kaplan</w:t>
      </w:r>
    </w:p>
    <w:p w:rsidR="002155B0" w:rsidRPr="00B44E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44E42">
        <w:rPr>
          <w:rFonts w:ascii="Calibri" w:hAnsi="Calibri" w:cs="Calibri"/>
        </w:rPr>
        <w:t>Se sídlem:</w:t>
      </w:r>
      <w:r w:rsidRPr="00B44E42">
        <w:rPr>
          <w:rFonts w:ascii="Calibri" w:hAnsi="Calibri" w:cs="Calibri"/>
        </w:rPr>
        <w:tab/>
      </w:r>
      <w:r w:rsidR="003F3805">
        <w:rPr>
          <w:rFonts w:ascii="Calibri" w:hAnsi="Calibri" w:cs="Calibri"/>
          <w:b/>
          <w:bCs/>
          <w:i/>
          <w:iCs/>
          <w:sz w:val="20"/>
          <w:szCs w:val="20"/>
        </w:rPr>
        <w:t>Vrabcova 151, 517 54 Vamberk</w:t>
      </w:r>
    </w:p>
    <w:p w:rsidR="002155B0" w:rsidRPr="00B44E42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44E42">
        <w:rPr>
          <w:rFonts w:ascii="Calibri" w:hAnsi="Calibri" w:cs="Calibri"/>
        </w:rPr>
        <w:t>IČ/DIČ:</w:t>
      </w:r>
      <w:r w:rsidRPr="00B44E42">
        <w:rPr>
          <w:rFonts w:ascii="Calibri" w:hAnsi="Calibri" w:cs="Calibri"/>
        </w:rPr>
        <w:tab/>
      </w:r>
      <w:r w:rsidR="003F3805">
        <w:rPr>
          <w:rFonts w:ascii="Calibri" w:hAnsi="Calibri" w:cs="Calibri"/>
          <w:b/>
          <w:bCs/>
          <w:i/>
          <w:iCs/>
          <w:sz w:val="20"/>
          <w:szCs w:val="20"/>
        </w:rPr>
        <w:t>03079970</w:t>
      </w:r>
    </w:p>
    <w:p w:rsidR="002155B0" w:rsidRPr="003F380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B44E42">
        <w:rPr>
          <w:rFonts w:ascii="Calibri" w:hAnsi="Calibri" w:cs="Calibri"/>
        </w:rPr>
        <w:t>E-mailová adresa:</w:t>
      </w:r>
      <w:r w:rsidRPr="00B44E42">
        <w:rPr>
          <w:rFonts w:ascii="Calibri" w:hAnsi="Calibri" w:cs="Calibri"/>
        </w:rPr>
        <w:tab/>
      </w:r>
      <w:r w:rsidR="003F3805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3F3805">
        <w:rPr>
          <w:rFonts w:ascii="Arial" w:hAnsi="Arial" w:cs="Arial"/>
          <w:b/>
          <w:bCs/>
          <w:i/>
          <w:iCs/>
          <w:sz w:val="20"/>
          <w:szCs w:val="20"/>
        </w:rPr>
        <w:t>@prodejmilatky.cz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44E42">
        <w:rPr>
          <w:rFonts w:ascii="Calibri" w:hAnsi="Calibri" w:cs="Calibri"/>
        </w:rPr>
        <w:t>Telefonní číslo:</w:t>
      </w:r>
      <w:r w:rsidRPr="00B44E42">
        <w:rPr>
          <w:rFonts w:ascii="Calibri" w:hAnsi="Calibri" w:cs="Calibri"/>
        </w:rPr>
        <w:tab/>
      </w:r>
      <w:r w:rsidR="002B0043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3F3805">
        <w:rPr>
          <w:rFonts w:ascii="Calibri" w:hAnsi="Calibri" w:cs="Calibri"/>
          <w:b/>
          <w:bCs/>
          <w:i/>
          <w:iCs/>
          <w:sz w:val="20"/>
          <w:szCs w:val="20"/>
        </w:rPr>
        <w:t> 724 562 261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44E42">
        <w:rPr>
          <w:rFonts w:ascii="Calibri" w:hAnsi="Calibri" w:cs="Calibri"/>
        </w:rPr>
        <w:t>jsem ve Vašem obchodě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3E" w:rsidRDefault="001B543E" w:rsidP="008A289C">
      <w:pPr>
        <w:spacing w:after="0" w:line="240" w:lineRule="auto"/>
      </w:pPr>
      <w:r>
        <w:separator/>
      </w:r>
    </w:p>
  </w:endnote>
  <w:endnote w:type="continuationSeparator" w:id="0">
    <w:p w:rsidR="001B543E" w:rsidRDefault="001B543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BF6038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Pr="003F3805" w:rsidRDefault="003F3805" w:rsidP="003F3805">
    <w:pPr>
      <w:pStyle w:val="Zpat"/>
      <w:jc w:val="center"/>
      <w:rPr>
        <w:i/>
        <w:color w:val="808080" w:themeColor="background1" w:themeShade="80"/>
        <w:sz w:val="24"/>
        <w:szCs w:val="24"/>
      </w:rPr>
    </w:pPr>
    <w:r w:rsidRPr="003F3805">
      <w:rPr>
        <w:i/>
        <w:noProof/>
        <w:color w:val="808080" w:themeColor="background1" w:themeShade="80"/>
        <w:sz w:val="24"/>
        <w:szCs w:val="24"/>
      </w:rPr>
      <w:t>www.prodej-mi-latky.cz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3E" w:rsidRDefault="001B543E" w:rsidP="008A289C">
      <w:pPr>
        <w:spacing w:after="0" w:line="240" w:lineRule="auto"/>
      </w:pPr>
      <w:r>
        <w:separator/>
      </w:r>
    </w:p>
  </w:footnote>
  <w:footnote w:type="continuationSeparator" w:id="0">
    <w:p w:rsidR="001B543E" w:rsidRDefault="001B543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3F3805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3F3805">
      <w:rPr>
        <w:rFonts w:asciiTheme="majorHAnsi" w:eastAsiaTheme="majorEastAsia" w:hAnsiTheme="majorHAnsi" w:cstheme="majorBidi"/>
        <w:b/>
        <w:i/>
        <w:noProof/>
        <w:color w:val="365F91" w:themeColor="accent1" w:themeShade="BF"/>
      </w:rPr>
      <w:drawing>
        <wp:inline distT="0" distB="0" distL="0" distR="0">
          <wp:extent cx="1381125" cy="1007542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é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07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B543E"/>
    <w:rsid w:val="001D3EA0"/>
    <w:rsid w:val="00200B3D"/>
    <w:rsid w:val="002155B0"/>
    <w:rsid w:val="002B0043"/>
    <w:rsid w:val="00344742"/>
    <w:rsid w:val="003F3805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44E42"/>
    <w:rsid w:val="00B54207"/>
    <w:rsid w:val="00B64CAC"/>
    <w:rsid w:val="00BA1606"/>
    <w:rsid w:val="00BB165E"/>
    <w:rsid w:val="00BD7D11"/>
    <w:rsid w:val="00BF6038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25DF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3DA5-D5A9-476F-B684-FE3288E1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R-E-D</cp:lastModifiedBy>
  <cp:revision>3</cp:revision>
  <cp:lastPrinted>2014-01-14T15:56:00Z</cp:lastPrinted>
  <dcterms:created xsi:type="dcterms:W3CDTF">2017-10-26T13:11:00Z</dcterms:created>
  <dcterms:modified xsi:type="dcterms:W3CDTF">2018-08-18T06:33:00Z</dcterms:modified>
</cp:coreProperties>
</file>